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10318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3025F4" w:rsidRPr="003025F4">
                    <w:rPr>
                      <w:sz w:val="24"/>
                      <w:szCs w:val="24"/>
                    </w:rPr>
                    <w:t>25.03.2024 №34.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103181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3025F4" w:rsidP="00466F41">
                  <w:pPr>
                    <w:jc w:val="center"/>
                    <w:rPr>
                      <w:sz w:val="24"/>
                      <w:szCs w:val="24"/>
                    </w:rPr>
                  </w:pPr>
                  <w:r w:rsidRPr="003025F4">
                    <w:rPr>
                      <w:sz w:val="24"/>
                      <w:szCs w:val="24"/>
                    </w:rPr>
                    <w:t>25.03.2024 г.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035" w:rsidRDefault="00634B88" w:rsidP="00634B8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35DFB" w:rsidRPr="0031050A">
        <w:rPr>
          <w:rFonts w:eastAsia="Courier New"/>
          <w:b/>
          <w:sz w:val="24"/>
          <w:szCs w:val="24"/>
          <w:lang w:bidi="ru-RU"/>
        </w:rPr>
        <w:t>38.03.06 Торговое дело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bookmarkStart w:id="0" w:name="_Hlk24045837"/>
      <w:r w:rsidR="00635DFB" w:rsidRPr="00635DFB">
        <w:rPr>
          <w:rFonts w:eastAsia="Courier New"/>
          <w:b/>
          <w:sz w:val="24"/>
          <w:szCs w:val="24"/>
          <w:lang w:bidi="ru-RU"/>
        </w:rPr>
        <w:t xml:space="preserve"> </w:t>
      </w:r>
      <w:r w:rsidR="00635DFB" w:rsidRPr="0031050A">
        <w:rPr>
          <w:rFonts w:eastAsia="Courier New"/>
          <w:b/>
          <w:sz w:val="24"/>
          <w:szCs w:val="24"/>
          <w:lang w:bidi="ru-RU"/>
        </w:rPr>
        <w:t>Коммерция</w:t>
      </w:r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bookmarkEnd w:id="0"/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25F4" w:rsidRDefault="003025F4" w:rsidP="003025F4">
      <w:pPr>
        <w:jc w:val="center"/>
        <w:rPr>
          <w:sz w:val="24"/>
          <w:szCs w:val="24"/>
        </w:rPr>
      </w:pPr>
      <w:bookmarkStart w:id="1" w:name="_Hlk163574606"/>
      <w:bookmarkStart w:id="2" w:name="_Hlk165037281"/>
      <w:r w:rsidRPr="007D5572">
        <w:rPr>
          <w:rFonts w:eastAsia="SimSun"/>
          <w:kern w:val="2"/>
          <w:sz w:val="24"/>
          <w:szCs w:val="24"/>
          <w:lang w:eastAsia="hi-IN" w:bidi="hi-IN"/>
        </w:rPr>
        <w:t>заочной</w:t>
      </w:r>
      <w:r>
        <w:rPr>
          <w:color w:val="000000"/>
          <w:sz w:val="24"/>
          <w:szCs w:val="24"/>
        </w:rPr>
        <w:t>формы обучения 2020 года набора</w:t>
      </w:r>
      <w:r w:rsidRPr="0076305E">
        <w:rPr>
          <w:color w:val="000000"/>
          <w:sz w:val="24"/>
          <w:szCs w:val="24"/>
        </w:rPr>
        <w:t>соответственно</w:t>
      </w:r>
    </w:p>
    <w:p w:rsidR="003025F4" w:rsidRDefault="003025F4" w:rsidP="003025F4">
      <w:pPr>
        <w:jc w:val="center"/>
        <w:rPr>
          <w:sz w:val="24"/>
          <w:szCs w:val="24"/>
        </w:rPr>
      </w:pPr>
    </w:p>
    <w:p w:rsidR="003025F4" w:rsidRDefault="003025F4" w:rsidP="003025F4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3025F4" w:rsidRDefault="003025F4" w:rsidP="003025F4">
      <w:pPr>
        <w:jc w:val="center"/>
        <w:rPr>
          <w:sz w:val="24"/>
          <w:szCs w:val="24"/>
        </w:rPr>
      </w:pPr>
    </w:p>
    <w:p w:rsidR="003025F4" w:rsidRDefault="003025F4" w:rsidP="003025F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1"/>
    </w:p>
    <w:bookmarkEnd w:id="2"/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3025F4" w:rsidRDefault="003025F4" w:rsidP="006E33AC">
      <w:pPr>
        <w:widowControl/>
        <w:autoSpaceDE/>
        <w:adjustRightInd/>
        <w:rPr>
          <w:sz w:val="24"/>
          <w:szCs w:val="24"/>
        </w:rPr>
      </w:pPr>
    </w:p>
    <w:p w:rsidR="003025F4" w:rsidRDefault="003025F4" w:rsidP="006E33AC">
      <w:pPr>
        <w:widowControl/>
        <w:autoSpaceDE/>
        <w:adjustRightInd/>
        <w:rPr>
          <w:sz w:val="24"/>
          <w:szCs w:val="24"/>
        </w:rPr>
      </w:pPr>
    </w:p>
    <w:p w:rsidR="003025F4" w:rsidRDefault="003025F4" w:rsidP="006E33AC">
      <w:pPr>
        <w:widowControl/>
        <w:autoSpaceDE/>
        <w:adjustRightInd/>
        <w:rPr>
          <w:sz w:val="24"/>
          <w:szCs w:val="24"/>
        </w:rPr>
      </w:pPr>
    </w:p>
    <w:p w:rsidR="003025F4" w:rsidRDefault="003025F4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25F4" w:rsidRDefault="003025F4" w:rsidP="003025F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425AC">
        <w:rPr>
          <w:spacing w:val="-3"/>
          <w:sz w:val="24"/>
          <w:szCs w:val="24"/>
          <w:lang w:eastAsia="en-US"/>
        </w:rPr>
        <w:t xml:space="preserve">Протокол от </w:t>
      </w:r>
      <w:r w:rsidRPr="00C51E98">
        <w:rPr>
          <w:color w:val="000000"/>
          <w:sz w:val="24"/>
          <w:szCs w:val="24"/>
        </w:rPr>
        <w:t>22.03.2024 г.  №8</w:t>
      </w:r>
    </w:p>
    <w:p w:rsidR="003025F4" w:rsidRPr="00793E1B" w:rsidRDefault="003025F4" w:rsidP="003025F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025F4" w:rsidRPr="006D320A" w:rsidRDefault="003025F4" w:rsidP="003025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 xml:space="preserve">кафедрой  </w:t>
      </w:r>
      <w:r>
        <w:rPr>
          <w:spacing w:val="-3"/>
          <w:sz w:val="24"/>
          <w:szCs w:val="24"/>
          <w:lang w:eastAsia="en-US"/>
        </w:rPr>
        <w:t>к.п.н., доцент _________________ /</w:t>
      </w:r>
      <w:r w:rsidRPr="00C51E98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Котлярова Т. С./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>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 xml:space="preserve">нобрнауки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>е бакалавриата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3025F4" w:rsidRPr="00C51E98">
        <w:rPr>
          <w:color w:val="000000"/>
          <w:sz w:val="24"/>
          <w:szCs w:val="24"/>
        </w:rPr>
        <w:t xml:space="preserve">2024-2025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025F4" w:rsidRPr="003025F4">
        <w:rPr>
          <w:sz w:val="24"/>
          <w:szCs w:val="24"/>
          <w:lang w:eastAsia="en-US"/>
        </w:rPr>
        <w:t>25.03.2024 № 34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3025F4" w:rsidRPr="00C51E98">
        <w:rPr>
          <w:color w:val="000000"/>
          <w:sz w:val="24"/>
          <w:szCs w:val="24"/>
        </w:rPr>
        <w:t xml:space="preserve">2024-2025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635DFB" w:rsidRPr="00635DFB">
        <w:rPr>
          <w:sz w:val="24"/>
          <w:szCs w:val="24"/>
        </w:rPr>
        <w:t xml:space="preserve">38.03.06 Торговое дело </w:t>
      </w:r>
      <w:r w:rsidR="0091007E" w:rsidRPr="00C77724">
        <w:rPr>
          <w:sz w:val="24"/>
          <w:szCs w:val="24"/>
        </w:rPr>
        <w:t>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635DFB" w:rsidRPr="0031050A">
        <w:rPr>
          <w:sz w:val="24"/>
          <w:szCs w:val="24"/>
        </w:rPr>
        <w:t>Коммерция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3025F4" w:rsidRPr="00C51E98">
        <w:rPr>
          <w:color w:val="000000"/>
          <w:sz w:val="24"/>
          <w:szCs w:val="24"/>
        </w:rPr>
        <w:t xml:space="preserve">2024-2025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>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 xml:space="preserve">управления системами самоорганизации и </w:t>
            </w:r>
            <w:r w:rsidRPr="001C16B6">
              <w:rPr>
                <w:sz w:val="24"/>
                <w:szCs w:val="24"/>
              </w:rPr>
              <w:lastRenderedPageBreak/>
              <w:t>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17"/>
      </w:tblGrid>
      <w:tr w:rsidR="003025F4" w:rsidRPr="001C16B6" w:rsidTr="00330957">
        <w:tc>
          <w:tcPr>
            <w:tcW w:w="4365" w:type="dxa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025F4" w:rsidRPr="001C16B6" w:rsidRDefault="003025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3025F4" w:rsidRPr="001C16B6" w:rsidTr="00330957">
        <w:tc>
          <w:tcPr>
            <w:tcW w:w="4365" w:type="dxa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17" w:type="dxa"/>
            <w:vAlign w:val="center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025F4" w:rsidRPr="001C16B6" w:rsidTr="00330957">
        <w:tc>
          <w:tcPr>
            <w:tcW w:w="4365" w:type="dxa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17" w:type="dxa"/>
            <w:vAlign w:val="center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025F4" w:rsidRPr="001C16B6" w:rsidTr="00330957">
        <w:tc>
          <w:tcPr>
            <w:tcW w:w="4365" w:type="dxa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17" w:type="dxa"/>
            <w:vAlign w:val="center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025F4" w:rsidRPr="001C16B6" w:rsidTr="00330957">
        <w:tc>
          <w:tcPr>
            <w:tcW w:w="4365" w:type="dxa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17" w:type="dxa"/>
            <w:vAlign w:val="center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025F4" w:rsidRPr="001C16B6" w:rsidTr="00330957">
        <w:tc>
          <w:tcPr>
            <w:tcW w:w="4365" w:type="dxa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17" w:type="dxa"/>
            <w:vAlign w:val="center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3025F4" w:rsidRPr="001C16B6" w:rsidTr="00330957">
        <w:tc>
          <w:tcPr>
            <w:tcW w:w="4365" w:type="dxa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17" w:type="dxa"/>
            <w:vAlign w:val="center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025F4" w:rsidRPr="001C16B6" w:rsidTr="00330957">
        <w:tc>
          <w:tcPr>
            <w:tcW w:w="4365" w:type="dxa"/>
            <w:vAlign w:val="center"/>
          </w:tcPr>
          <w:p w:rsidR="003025F4" w:rsidRPr="001C16B6" w:rsidRDefault="003025F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17" w:type="dxa"/>
            <w:vAlign w:val="center"/>
          </w:tcPr>
          <w:p w:rsidR="003025F4" w:rsidRPr="001C16B6" w:rsidRDefault="003025F4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3025F4">
        <w:rPr>
          <w:b/>
          <w:color w:val="000000"/>
          <w:sz w:val="24"/>
          <w:szCs w:val="24"/>
        </w:rPr>
        <w:t>1</w:t>
      </w:r>
      <w:r w:rsidRPr="001C16B6">
        <w:rPr>
          <w:b/>
          <w:color w:val="000000"/>
          <w:sz w:val="24"/>
          <w:szCs w:val="24"/>
        </w:rPr>
        <w:t xml:space="preserve">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3025F4">
        <w:rPr>
          <w:b/>
          <w:color w:val="000000"/>
          <w:sz w:val="24"/>
          <w:szCs w:val="24"/>
        </w:rPr>
        <w:t>2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Куклина, Е. Н.  Организация самостоятельной работы студента : учебное пособие для вузов / Е. Н. Куклина, М. А. Мазниченко, И. А. Мушкина. — 2-е изд., испр. и доп. — Москва : Издательство Юрайт, 2018. — 235 с. — (Университеты России). — ISBN 978-5-534-06270-0. — Текст : электронный // ЭБС Юрайт [сайт]. — URL: </w:t>
      </w:r>
      <w:hyperlink r:id="rId8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Маралов, В. Г.  Психология саморазвития : учебник и практикум для бакалавриата и магистратуры / В. Г. Маралов, Н. А. Низовских, М. А. Щукина. — 2-е изд., испр. и доп. — Москва : Издательство Юрайт, 2019. — 320 с. — (Бакалавр и магистр. Академический курс). — ISBN 978-5-9916-9979-2. — Текст : электронный // ЭБС Юрайт [сайт]. — URL: </w:t>
      </w:r>
      <w:hyperlink r:id="rId9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Психическая саморегуляция. Первая и вторая ступени : учебное пособие для бакалавриата, специалитета и магистратуры / М. М. Решетников. — 2-е изд., перераб. и доп. — Москва : Издательство Юрайт, 2019. — 238 с. — (Авторский учебник). — ISBN 978-5-534-06243-4. — Текст : электронный // ЭБС Юрайт [сайт]. — URL: </w:t>
      </w:r>
      <w:hyperlink r:id="rId10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23C9">
        <w:rPr>
          <w:rFonts w:ascii="Times New Roman" w:hAnsi="Times New Roman"/>
          <w:sz w:val="24"/>
          <w:szCs w:val="24"/>
        </w:rPr>
        <w:t xml:space="preserve">Рамендик, Д. М.  Тренинг личностного роста : учебник и практикум для академического бакалавриата / Д. М. Рамендик. — 2-е изд., испр. и доп. — Москва : </w:t>
      </w:r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Юрайт, 2019. — 136 с. — (Бакалавр. Академический курс). — ISBN 978-5-534-07294-5. — Текст : электронный // ЭБС Юрайт [сайт]. — URL: </w:t>
      </w:r>
      <w:hyperlink r:id="rId11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0318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 xml:space="preserve">Основы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F23C9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103181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103181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103181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103181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103181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103181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F74" w:rsidRDefault="00AA2F74" w:rsidP="00160BC1">
      <w:r>
        <w:separator/>
      </w:r>
    </w:p>
  </w:endnote>
  <w:endnote w:type="continuationSeparator" w:id="0">
    <w:p w:rsidR="00AA2F74" w:rsidRDefault="00AA2F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F74" w:rsidRDefault="00AA2F74" w:rsidP="00160BC1">
      <w:r>
        <w:separator/>
      </w:r>
    </w:p>
  </w:footnote>
  <w:footnote w:type="continuationSeparator" w:id="0">
    <w:p w:rsidR="00AA2F74" w:rsidRDefault="00AA2F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03181"/>
    <w:rsid w:val="00114770"/>
    <w:rsid w:val="001165D0"/>
    <w:rsid w:val="001166B7"/>
    <w:rsid w:val="001167A8"/>
    <w:rsid w:val="00127108"/>
    <w:rsid w:val="00127DEA"/>
    <w:rsid w:val="001309D3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164FC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025F4"/>
    <w:rsid w:val="00311BC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6F41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35DFB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03A3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2F74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45410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27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5AC8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1F44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82762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10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1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D6A-844F-461C-9CD6-F460B26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17</Pages>
  <Words>6898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46125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69</cp:revision>
  <cp:lastPrinted>2019-03-03T14:20:00Z</cp:lastPrinted>
  <dcterms:created xsi:type="dcterms:W3CDTF">2018-12-03T04:33:00Z</dcterms:created>
  <dcterms:modified xsi:type="dcterms:W3CDTF">2024-05-18T13:56:00Z</dcterms:modified>
</cp:coreProperties>
</file>